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BCD" w:rsidRDefault="00355F79" w:rsidP="00D763FD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3003550</wp:posOffset>
                </wp:positionH>
                <wp:positionV relativeFrom="paragraph">
                  <wp:posOffset>31750</wp:posOffset>
                </wp:positionV>
                <wp:extent cx="1911350" cy="660400"/>
                <wp:effectExtent l="0" t="0" r="12700" b="254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0" cy="6604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63FD" w:rsidRPr="00D763FD" w:rsidRDefault="00D763FD" w:rsidP="00D763FD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763F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Need for Child’s Plan and Lead Profession</w:t>
                            </w:r>
                            <w:r w:rsidR="00D51D8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al</w:t>
                            </w:r>
                            <w:r w:rsidRPr="00D763F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agreed.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236.5pt;margin-top:2.5pt;width:150.5pt;height:5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" fillcolor="#deeaf6 [660]" strokecolor="#1f4d78 [1604]" strokeweight="1pt">
                <v:stroke joinstyle="miter"/>
                <v:textbox inset="1mm,0,1mm,0">
                  <w:txbxContent>
                    <w:p w:rsidR="00D763FD" w:rsidRPr="00D763FD" w:rsidRDefault="00D763FD" w:rsidP="00D763FD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D763F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Need for Child’s Plan and Lead Profession</w:t>
                      </w:r>
                      <w:r w:rsidR="00D51D8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al</w:t>
                      </w:r>
                      <w:r w:rsidRPr="00D763F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agreed.</w:t>
                      </w:r>
                    </w:p>
                  </w:txbxContent>
                </v:textbox>
              </v:roundrect>
            </w:pict>
          </mc:Fallback>
        </mc:AlternateContent>
      </w:r>
      <w:r w:rsidR="00240BA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120015</wp:posOffset>
                </wp:positionV>
                <wp:extent cx="825500" cy="7207250"/>
                <wp:effectExtent l="19050" t="19050" r="12700" b="31750"/>
                <wp:wrapNone/>
                <wp:docPr id="14" name="Up-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0" cy="7207250"/>
                        </a:xfrm>
                        <a:prstGeom prst="upDownArrow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0BA7" w:rsidRPr="00240BA7" w:rsidRDefault="00240BA7" w:rsidP="00240B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240BA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4 WEEKS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Up-Down Arrow 14" o:spid="_x0000_s1026" type="#_x0000_t70" style="position:absolute;margin-left:-18pt;margin-top:9.45pt;width:65pt;height:56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" adj=",1237" fillcolor="#deeaf6 [660]" strokecolor="#1f4d78 [1604]" strokeweight="1pt">
                <v:textbox style="layout-flow:vertical;mso-layout-flow-alt:bottom-to-top">
                  <w:txbxContent>
                    <w:p w:rsidR="00240BA7" w:rsidRPr="00240BA7" w:rsidRDefault="00240BA7" w:rsidP="00240BA7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240BA7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  <w:t>4 WEEKS</w:t>
                      </w:r>
                    </w:p>
                  </w:txbxContent>
                </v:textbox>
              </v:shape>
            </w:pict>
          </mc:Fallback>
        </mc:AlternateContent>
      </w:r>
      <w:r w:rsidR="00C12BC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966C18" wp14:editId="19BD917D">
                <wp:simplePos x="0" y="0"/>
                <wp:positionH relativeFrom="column">
                  <wp:posOffset>3105150</wp:posOffset>
                </wp:positionH>
                <wp:positionV relativeFrom="paragraph">
                  <wp:posOffset>2274570</wp:posOffset>
                </wp:positionV>
                <wp:extent cx="1911350" cy="774700"/>
                <wp:effectExtent l="0" t="0" r="12700" b="254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0" cy="7747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63FD" w:rsidRPr="00D763FD" w:rsidRDefault="00D763FD" w:rsidP="00D763FD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Cannot agree Lead Professional (Review Meeting set – 4 weeks)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966C18" id="Rounded Rectangle 6" o:spid="_x0000_s1027" style="position:absolute;margin-left:244.5pt;margin-top:179.1pt;width:150.5pt;height:6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" fillcolor="#deeaf6 [660]" strokecolor="#1f4d78 [1604]" strokeweight="1pt">
                <v:stroke joinstyle="miter"/>
                <v:textbox inset="1mm,0,1mm,0">
                  <w:txbxContent>
                    <w:p w:rsidR="00D763FD" w:rsidRPr="00D763FD" w:rsidRDefault="00D763FD" w:rsidP="00D763FD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Cannot agree Lead Professional (Review Meeting set – 4 weeks)</w:t>
                      </w:r>
                    </w:p>
                  </w:txbxContent>
                </v:textbox>
              </v:roundrect>
            </w:pict>
          </mc:Fallback>
        </mc:AlternateContent>
      </w:r>
      <w:r w:rsidR="00C12BC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A5F0AA" wp14:editId="7A0E98E0">
                <wp:simplePos x="0" y="0"/>
                <wp:positionH relativeFrom="column">
                  <wp:posOffset>3105150</wp:posOffset>
                </wp:positionH>
                <wp:positionV relativeFrom="paragraph">
                  <wp:posOffset>3333750</wp:posOffset>
                </wp:positionV>
                <wp:extent cx="1911350" cy="1022350"/>
                <wp:effectExtent l="0" t="0" r="12700" b="2540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0" cy="10223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63FD" w:rsidRPr="00D763FD" w:rsidRDefault="00C12BCD" w:rsidP="00D763FD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Within two weeks (i.e. at minimum two weeks before the Review meeting) Named Person, or Social Worker, to discuss with their line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A5F0AA" id="Rounded Rectangle 8" o:spid="_x0000_s1028" style="position:absolute;margin-left:244.5pt;margin-top:262.5pt;width:150.5pt;height:80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" fillcolor="#deeaf6 [660]" strokecolor="#1f4d78 [1604]" strokeweight="1pt">
                <v:stroke joinstyle="miter"/>
                <v:textbox inset="1mm,0,1mm,0">
                  <w:txbxContent>
                    <w:p w:rsidR="00D763FD" w:rsidRPr="00D763FD" w:rsidRDefault="00C12BCD" w:rsidP="00D763FD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Within two weeks (i.e. at minimum two weeks before the Review meeting) Named Person, or Social Worker, to discuss with their line manager</w:t>
                      </w:r>
                    </w:p>
                  </w:txbxContent>
                </v:textbox>
              </v:roundrect>
            </w:pict>
          </mc:Fallback>
        </mc:AlternateContent>
      </w:r>
      <w:r w:rsidR="00C12BC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3263900</wp:posOffset>
                </wp:positionH>
                <wp:positionV relativeFrom="paragraph">
                  <wp:posOffset>946150</wp:posOffset>
                </wp:positionV>
                <wp:extent cx="1435100" cy="946150"/>
                <wp:effectExtent l="0" t="0" r="12700" b="254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0" cy="9461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63FD" w:rsidRPr="00D763FD" w:rsidRDefault="00D763FD" w:rsidP="00D763FD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763F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Lead Professional agreed?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30" style="position:absolute;margin-left:257pt;margin-top:74.5pt;width:113pt;height:74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" fillcolor="#deeaf6 [660]" strokecolor="#1f4d78 [1604]" strokeweight="1pt">
                <v:stroke joinstyle="miter"/>
                <v:textbox>
                  <w:txbxContent>
                    <w:p w:rsidR="00D763FD" w:rsidRPr="00D763FD" w:rsidRDefault="00D763FD" w:rsidP="00D763FD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D763F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Lead Professional agreed?</w:t>
                      </w:r>
                    </w:p>
                  </w:txbxContent>
                </v:textbox>
              </v:oval>
            </w:pict>
          </mc:Fallback>
        </mc:AlternateContent>
      </w:r>
      <w:r w:rsidR="00C12BC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966C18" wp14:editId="19BD917D">
                <wp:simplePos x="0" y="0"/>
                <wp:positionH relativeFrom="column">
                  <wp:posOffset>5251450</wp:posOffset>
                </wp:positionH>
                <wp:positionV relativeFrom="paragraph">
                  <wp:posOffset>1739900</wp:posOffset>
                </wp:positionV>
                <wp:extent cx="1282700" cy="895350"/>
                <wp:effectExtent l="0" t="0" r="1270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0" cy="8953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63FD" w:rsidRPr="00D763FD" w:rsidRDefault="00D763FD" w:rsidP="00D763FD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763F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Planning process proceeds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966C18" id="Rounded Rectangle 7" o:spid="_x0000_s1031" style="position:absolute;margin-left:413.5pt;margin-top:137pt;width:101pt;height:7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" fillcolor="#deeaf6 [660]" strokecolor="#1f4d78 [1604]" strokeweight="1pt">
                <v:stroke joinstyle="miter"/>
                <v:textbox>
                  <w:txbxContent>
                    <w:p w:rsidR="00D763FD" w:rsidRPr="00D763FD" w:rsidRDefault="00D763FD" w:rsidP="00D763FD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D763F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Planning process proceeds</w:t>
                      </w:r>
                    </w:p>
                  </w:txbxContent>
                </v:textbox>
              </v:roundrect>
            </w:pict>
          </mc:Fallback>
        </mc:AlternateContent>
      </w:r>
      <w:r w:rsidR="00C12BC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7DE031" wp14:editId="180E7FF6">
                <wp:simplePos x="0" y="0"/>
                <wp:positionH relativeFrom="column">
                  <wp:posOffset>742950</wp:posOffset>
                </wp:positionH>
                <wp:positionV relativeFrom="paragraph">
                  <wp:posOffset>3331210</wp:posOffset>
                </wp:positionV>
                <wp:extent cx="1911350" cy="1022350"/>
                <wp:effectExtent l="0" t="0" r="12700" b="2540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0" cy="10223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2BCD" w:rsidRPr="00D763FD" w:rsidRDefault="00C12BCD" w:rsidP="00C12BCD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Record decision and agree on a temporary basis Named Person to take Lead Professional role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7DE031" id="Rounded Rectangle 10" o:spid="_x0000_s1032" style="position:absolute;margin-left:58.5pt;margin-top:262.3pt;width:150.5pt;height:80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" fillcolor="#deeaf6 [660]" strokecolor="#1f4d78 [1604]" strokeweight="1pt">
                <v:stroke joinstyle="miter"/>
                <v:textbox inset="1mm,0,1mm,0">
                  <w:txbxContent>
                    <w:p w:rsidR="00C12BCD" w:rsidRPr="00D763FD" w:rsidRDefault="00C12BCD" w:rsidP="00C12BCD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Record decision and agree on a temporary basis Named Person to take Lead Professional role</w:t>
                      </w:r>
                    </w:p>
                  </w:txbxContent>
                </v:textbox>
              </v:roundrect>
            </w:pict>
          </mc:Fallback>
        </mc:AlternateContent>
      </w:r>
    </w:p>
    <w:p w:rsidR="00C12BCD" w:rsidRDefault="00C12BCD" w:rsidP="00D763FD"/>
    <w:p w:rsidR="00C12BCD" w:rsidRDefault="00C12BCD" w:rsidP="00D763FD"/>
    <w:p w:rsidR="00C12BCD" w:rsidRDefault="00355F79" w:rsidP="00D763FD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151130</wp:posOffset>
                </wp:positionV>
                <wp:extent cx="6350" cy="285750"/>
                <wp:effectExtent l="76200" t="0" r="69850" b="571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0BA87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310.5pt;margin-top:11.9pt;width:.5pt;height:22.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</w:p>
    <w:p w:rsidR="00C12BCD" w:rsidRDefault="00C12BCD" w:rsidP="00D763FD"/>
    <w:p w:rsidR="00C12BCD" w:rsidRDefault="00C12BCD" w:rsidP="00D763FD"/>
    <w:p w:rsidR="00C12BCD" w:rsidRDefault="0046525B" w:rsidP="00D763FD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4965700</wp:posOffset>
                </wp:positionH>
                <wp:positionV relativeFrom="paragraph">
                  <wp:posOffset>173355</wp:posOffset>
                </wp:positionV>
                <wp:extent cx="476250" cy="23495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3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6525B" w:rsidRDefault="0046525B">
                            <w:r>
                              <w:t>Yes</w:t>
                            </w:r>
                          </w:p>
                          <w:p w:rsidR="0046525B" w:rsidRDefault="004652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33" type="#_x0000_t202" style="position:absolute;margin-left:391pt;margin-top:13.65pt;width:37.5pt;height:18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" filled="f" stroked="f" strokeweight=".5pt">
                <v:textbox>
                  <w:txbxContent>
                    <w:p w:rsidR="0046525B" w:rsidRDefault="0046525B">
                      <w:r>
                        <w:t>Yes</w:t>
                      </w:r>
                    </w:p>
                    <w:p w:rsidR="0046525B" w:rsidRDefault="0046525B"/>
                  </w:txbxContent>
                </v:textbox>
              </v:shape>
            </w:pict>
          </mc:Fallback>
        </mc:AlternateContent>
      </w:r>
    </w:p>
    <w:p w:rsidR="00C12BCD" w:rsidRDefault="00C12BCD" w:rsidP="00D763FD"/>
    <w:p w:rsidR="00C12BCD" w:rsidRDefault="004D6E10" w:rsidP="00D763FD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4699000</wp:posOffset>
                </wp:positionH>
                <wp:positionV relativeFrom="paragraph">
                  <wp:posOffset>67310</wp:posOffset>
                </wp:positionV>
                <wp:extent cx="1111250" cy="311150"/>
                <wp:effectExtent l="0" t="0" r="69850" b="50800"/>
                <wp:wrapNone/>
                <wp:docPr id="17" name="Elb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1250" cy="311150"/>
                        </a:xfrm>
                        <a:prstGeom prst="bentConnector3">
                          <a:avLst>
                            <a:gd name="adj1" fmla="val 100015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2B6C94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7" o:spid="_x0000_s1026" type="#_x0000_t34" style="position:absolute;margin-left:370pt;margin-top:5.3pt;width:87.5pt;height:24.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" adj="21603" strokecolor="#5b9bd5 [3204]" strokeweight=".5pt">
                <v:stroke endarrow="block"/>
              </v:shape>
            </w:pict>
          </mc:Fallback>
        </mc:AlternateContent>
      </w:r>
    </w:p>
    <w:p w:rsidR="00C12BCD" w:rsidRDefault="00C12BCD" w:rsidP="00D763FD"/>
    <w:p w:rsidR="00C12BCD" w:rsidRDefault="00355F79" w:rsidP="00D763FD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157480</wp:posOffset>
                </wp:positionV>
                <wp:extent cx="6350" cy="412750"/>
                <wp:effectExtent l="76200" t="0" r="69850" b="635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412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3064C8" id="Straight Arrow Connector 16" o:spid="_x0000_s1026" type="#_x0000_t32" style="position:absolute;margin-left:315pt;margin-top:12.4pt;width:.5pt;height:32.5pt;z-index:2516561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" strokecolor="#5b9bd5 [3204]" strokeweight=".5pt">
                <v:stroke endarrow="block" joinstyle="miter"/>
              </v:shape>
            </w:pict>
          </mc:Fallback>
        </mc:AlternateContent>
      </w:r>
    </w:p>
    <w:p w:rsidR="00C12BCD" w:rsidRDefault="00B6694B" w:rsidP="00D763FD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1686C950" wp14:editId="4BE5B4DD">
                <wp:simplePos x="0" y="0"/>
                <wp:positionH relativeFrom="column">
                  <wp:posOffset>4006850</wp:posOffset>
                </wp:positionH>
                <wp:positionV relativeFrom="paragraph">
                  <wp:posOffset>73025</wp:posOffset>
                </wp:positionV>
                <wp:extent cx="476250" cy="23495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3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694B" w:rsidRDefault="00B6694B" w:rsidP="00B6694B">
                            <w:r>
                              <w:t>No</w:t>
                            </w:r>
                          </w:p>
                          <w:p w:rsidR="00B6694B" w:rsidRDefault="00B6694B" w:rsidP="00B669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86C950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34" type="#_x0000_t202" style="position:absolute;margin-left:315.5pt;margin-top:5.75pt;width:37.5pt;height:18.5pt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" filled="f" stroked="f" strokeweight=".5pt">
                <v:textbox>
                  <w:txbxContent>
                    <w:p w:rsidR="00B6694B" w:rsidRDefault="00B6694B" w:rsidP="00B6694B">
                      <w:r>
                        <w:t>No</w:t>
                      </w:r>
                    </w:p>
                    <w:p w:rsidR="00B6694B" w:rsidRDefault="00B6694B" w:rsidP="00B6694B"/>
                  </w:txbxContent>
                </v:textbox>
              </v:shape>
            </w:pict>
          </mc:Fallback>
        </mc:AlternateContent>
      </w:r>
    </w:p>
    <w:p w:rsidR="00C12BCD" w:rsidRDefault="00C12BCD" w:rsidP="00D763FD"/>
    <w:p w:rsidR="00C12BCD" w:rsidRDefault="00C12BCD" w:rsidP="00D763FD"/>
    <w:p w:rsidR="00C12BCD" w:rsidRDefault="00C12BCD" w:rsidP="00D763FD">
      <w:bookmarkStart w:id="0" w:name="_GoBack"/>
      <w:bookmarkEnd w:id="0"/>
    </w:p>
    <w:p w:rsidR="00C12BCD" w:rsidRDefault="0046525B" w:rsidP="00D763FD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5099050</wp:posOffset>
                </wp:positionH>
                <wp:positionV relativeFrom="paragraph">
                  <wp:posOffset>80010</wp:posOffset>
                </wp:positionV>
                <wp:extent cx="857250" cy="3784600"/>
                <wp:effectExtent l="0" t="38100" r="76200" b="25400"/>
                <wp:wrapNone/>
                <wp:docPr id="23" name="Elb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0" cy="3784600"/>
                        </a:xfrm>
                        <a:prstGeom prst="bentConnector3">
                          <a:avLst>
                            <a:gd name="adj1" fmla="val 100033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FD458" id="Elbow Connector 23" o:spid="_x0000_s1026" type="#_x0000_t34" style="position:absolute;margin-left:401.5pt;margin-top:6.3pt;width:67.5pt;height:298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" adj="21607" strokecolor="#5b9bd5 [3204]" strokeweight=".5pt">
                <v:stroke endarrow="block"/>
              </v:shape>
            </w:pict>
          </mc:Fallback>
        </mc:AlternateContent>
      </w:r>
    </w:p>
    <w:p w:rsidR="00C12BCD" w:rsidRDefault="00C12BCD" w:rsidP="00D763FD"/>
    <w:p w:rsidR="00C12BCD" w:rsidRDefault="0046525B" w:rsidP="00D763FD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113665</wp:posOffset>
                </wp:positionV>
                <wp:extent cx="6350" cy="323850"/>
                <wp:effectExtent l="38100" t="0" r="69850" b="571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D2DE0B" id="Straight Arrow Connector 18" o:spid="_x0000_s1026" type="#_x0000_t32" style="position:absolute;margin-left:315pt;margin-top:8.95pt;width:.5pt;height:25.5pt;z-index:2516551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</w:p>
    <w:p w:rsidR="00C12BCD" w:rsidRDefault="00C12BCD" w:rsidP="00D763FD"/>
    <w:p w:rsidR="00C12BCD" w:rsidRDefault="00C12BCD" w:rsidP="00D763FD"/>
    <w:p w:rsidR="00C12BCD" w:rsidRDefault="00C12BCD" w:rsidP="00D763FD"/>
    <w:p w:rsidR="00C12BCD" w:rsidRDefault="00C12BCD" w:rsidP="00D763FD"/>
    <w:p w:rsidR="00C12BCD" w:rsidRDefault="0046525B" w:rsidP="00D763FD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2654300</wp:posOffset>
                </wp:positionH>
                <wp:positionV relativeFrom="paragraph">
                  <wp:posOffset>73660</wp:posOffset>
                </wp:positionV>
                <wp:extent cx="450850" cy="0"/>
                <wp:effectExtent l="38100" t="76200" r="25400" b="952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49A041" id="Straight Arrow Connector 24" o:spid="_x0000_s1026" type="#_x0000_t32" style="position:absolute;margin-left:209pt;margin-top:5.8pt;width:35.5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" strokecolor="#5b9bd5 [3204]" strokeweight=".5pt">
                <v:stroke startarrow="block" endarrow="block" joinstyle="miter"/>
              </v:shape>
            </w:pict>
          </mc:Fallback>
        </mc:AlternateContent>
      </w:r>
    </w:p>
    <w:p w:rsidR="00C12BCD" w:rsidRDefault="00C12BCD" w:rsidP="00D763FD"/>
    <w:p w:rsidR="00C12BCD" w:rsidRDefault="00C12BCD" w:rsidP="00D763FD"/>
    <w:p w:rsidR="00C12BCD" w:rsidRDefault="0046525B" w:rsidP="00D763FD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44450</wp:posOffset>
                </wp:positionV>
                <wp:extent cx="0" cy="355600"/>
                <wp:effectExtent l="76200" t="0" r="76200" b="635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5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4C7730" id="Straight Arrow Connector 20" o:spid="_x0000_s1026" type="#_x0000_t32" style="position:absolute;margin-left:318pt;margin-top:3.5pt;width:0;height:28pt;z-index:2516541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" strokecolor="#5b9bd5 [3204]" strokeweight=".5pt">
                <v:stroke endarrow="block" joinstyle="miter"/>
              </v:shape>
            </w:pict>
          </mc:Fallback>
        </mc:AlternateContent>
      </w:r>
    </w:p>
    <w:p w:rsidR="00C12BCD" w:rsidRDefault="00C12BCD" w:rsidP="00D763FD"/>
    <w:p w:rsidR="00C12BCD" w:rsidRDefault="0046525B" w:rsidP="00D763FD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C6C884" wp14:editId="0D073E8F">
                <wp:simplePos x="0" y="0"/>
                <wp:positionH relativeFrom="column">
                  <wp:posOffset>3321050</wp:posOffset>
                </wp:positionH>
                <wp:positionV relativeFrom="paragraph">
                  <wp:posOffset>61595</wp:posOffset>
                </wp:positionV>
                <wp:extent cx="1435100" cy="946150"/>
                <wp:effectExtent l="0" t="0" r="12700" b="2540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0" cy="9461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525B" w:rsidRPr="00D763FD" w:rsidRDefault="0046525B" w:rsidP="0046525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763F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Lead Professional agreed?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C6C884" id="Oval 19" o:spid="_x0000_s1035" style="position:absolute;margin-left:261.5pt;margin-top:4.85pt;width:113pt;height:74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" fillcolor="#deeaf6 [660]" strokecolor="#1f4d78 [1604]" strokeweight="1pt">
                <v:stroke joinstyle="miter"/>
                <v:textbox>
                  <w:txbxContent>
                    <w:p w:rsidR="0046525B" w:rsidRPr="00D763FD" w:rsidRDefault="0046525B" w:rsidP="0046525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D763F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Lead Professional agreed?</w:t>
                      </w:r>
                    </w:p>
                  </w:txbxContent>
                </v:textbox>
              </v:oval>
            </w:pict>
          </mc:Fallback>
        </mc:AlternateContent>
      </w:r>
    </w:p>
    <w:p w:rsidR="00C12BCD" w:rsidRDefault="00D51D82" w:rsidP="00D763FD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8FEFDD5" wp14:editId="395C80AA">
                <wp:simplePos x="0" y="0"/>
                <wp:positionH relativeFrom="column">
                  <wp:posOffset>2578100</wp:posOffset>
                </wp:positionH>
                <wp:positionV relativeFrom="paragraph">
                  <wp:posOffset>111760</wp:posOffset>
                </wp:positionV>
                <wp:extent cx="476250" cy="23495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3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6694B" w:rsidRDefault="00B6694B" w:rsidP="00B6694B">
                            <w:r>
                              <w:t>No</w:t>
                            </w:r>
                          </w:p>
                          <w:p w:rsidR="00B6694B" w:rsidRDefault="00B6694B" w:rsidP="00B669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FEFDD5" id="Text Box 30" o:spid="_x0000_s1036" type="#_x0000_t202" style="position:absolute;margin-left:203pt;margin-top:8.8pt;width:37.5pt;height:18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" filled="f" stroked="f" strokeweight=".5pt">
                <v:textbox>
                  <w:txbxContent>
                    <w:p w:rsidR="00B6694B" w:rsidRDefault="00B6694B" w:rsidP="00B6694B">
                      <w:r>
                        <w:t>No</w:t>
                      </w:r>
                    </w:p>
                    <w:p w:rsidR="00B6694B" w:rsidRDefault="00B6694B" w:rsidP="00B6694B"/>
                  </w:txbxContent>
                </v:textbox>
              </v:shape>
            </w:pict>
          </mc:Fallback>
        </mc:AlternateContent>
      </w:r>
      <w:r w:rsidR="0046525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8FEFDD5" wp14:editId="395C80AA">
                <wp:simplePos x="0" y="0"/>
                <wp:positionH relativeFrom="column">
                  <wp:posOffset>5099050</wp:posOffset>
                </wp:positionH>
                <wp:positionV relativeFrom="paragraph">
                  <wp:posOffset>110490</wp:posOffset>
                </wp:positionV>
                <wp:extent cx="476250" cy="23495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3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6525B" w:rsidRDefault="0046525B" w:rsidP="0046525B">
                            <w:r>
                              <w:t>Yes</w:t>
                            </w:r>
                          </w:p>
                          <w:p w:rsidR="0046525B" w:rsidRDefault="0046525B" w:rsidP="004652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FEFDD5" id="Text Box 27" o:spid="_x0000_s1036" type="#_x0000_t202" style="position:absolute;margin-left:401.5pt;margin-top:8.7pt;width:37.5pt;height:18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" filled="f" stroked="f" strokeweight=".5pt">
                <v:textbox>
                  <w:txbxContent>
                    <w:p w:rsidR="0046525B" w:rsidRDefault="0046525B" w:rsidP="0046525B">
                      <w:r>
                        <w:t>Yes</w:t>
                      </w:r>
                    </w:p>
                    <w:p w:rsidR="0046525B" w:rsidRDefault="0046525B" w:rsidP="0046525B"/>
                  </w:txbxContent>
                </v:textbox>
              </v:shape>
            </w:pict>
          </mc:Fallback>
        </mc:AlternateContent>
      </w:r>
    </w:p>
    <w:p w:rsidR="00C12BCD" w:rsidRDefault="00C12BCD" w:rsidP="00D763FD"/>
    <w:p w:rsidR="00C12BCD" w:rsidRDefault="00D51D82" w:rsidP="00D763FD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4756150</wp:posOffset>
                </wp:positionH>
                <wp:positionV relativeFrom="paragraph">
                  <wp:posOffset>4445</wp:posOffset>
                </wp:positionV>
                <wp:extent cx="1200150" cy="0"/>
                <wp:effectExtent l="0" t="76200" r="19050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35AD00" id="Straight Arrow Connector 4" o:spid="_x0000_s1026" type="#_x0000_t32" style="position:absolute;margin-left:374.5pt;margin-top:.35pt;width:94.5pt;height: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4445</wp:posOffset>
                </wp:positionV>
                <wp:extent cx="1473200" cy="488950"/>
                <wp:effectExtent l="76200" t="0" r="12700" b="63500"/>
                <wp:wrapNone/>
                <wp:docPr id="2" name="Elb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3200" cy="488950"/>
                        </a:xfrm>
                        <a:prstGeom prst="bentConnector3">
                          <a:avLst>
                            <a:gd name="adj1" fmla="val 100000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6D380" id="Elbow Connector 2" o:spid="_x0000_s1026" type="#_x0000_t34" style="position:absolute;margin-left:145.5pt;margin-top:.35pt;width:116pt;height:38.5pt;flip:x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" adj="21600" strokecolor="#5b9bd5 [3204]" strokeweight=".5pt">
                <v:stroke endarrow="block"/>
              </v:shape>
            </w:pict>
          </mc:Fallback>
        </mc:AlternateContent>
      </w:r>
    </w:p>
    <w:p w:rsidR="00C12BCD" w:rsidRDefault="00C12BCD" w:rsidP="00D763FD"/>
    <w:p w:rsidR="00C12BCD" w:rsidRDefault="0046525B" w:rsidP="00D763FD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07DE031" wp14:editId="180E7FF6">
                <wp:simplePos x="0" y="0"/>
                <wp:positionH relativeFrom="column">
                  <wp:posOffset>882650</wp:posOffset>
                </wp:positionH>
                <wp:positionV relativeFrom="paragraph">
                  <wp:posOffset>152400</wp:posOffset>
                </wp:positionV>
                <wp:extent cx="1911350" cy="1631950"/>
                <wp:effectExtent l="0" t="0" r="12700" b="2540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0" cy="16319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0BA7" w:rsidRPr="00D763FD" w:rsidRDefault="00240BA7" w:rsidP="00240BA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If a relevant service </w:t>
                            </w:r>
                            <w:r w:rsidR="009F5AC6" w:rsidRPr="009F5AC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does not assess that they are the appropriate service to take on the lead role</w:t>
                            </w:r>
                            <w:r w:rsidRPr="005D5F2E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to prepare a Child’s Plan, acting as </w:t>
                            </w:r>
                            <w:r w:rsidR="009F5AC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LP, it must provide a statement.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7DE031" id="Rounded Rectangle 13" o:spid="_x0000_s1038" style="position:absolute;margin-left:69.5pt;margin-top:12pt;width:150.5pt;height:128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" fillcolor="#deeaf6 [660]" strokecolor="#1f4d78 [1604]" strokeweight="1pt">
                <v:stroke joinstyle="miter"/>
                <v:textbox inset="1mm,0,1mm,0">
                  <w:txbxContent>
                    <w:p w:rsidR="00240BA7" w:rsidRPr="00D763FD" w:rsidRDefault="00240BA7" w:rsidP="00240BA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If a relevant service </w:t>
                      </w:r>
                      <w:r w:rsidR="009F5AC6" w:rsidRPr="009F5AC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does not assess that they are the appropriate service to take on the lead role</w:t>
                      </w:r>
                      <w:r w:rsidRPr="005D5F2E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to prepare a Child’s Plan, acting as </w:t>
                      </w:r>
                      <w:r w:rsidR="009F5AC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LP, it must provide a </w:t>
                      </w:r>
                      <w:proofErr w:type="gramStart"/>
                      <w:r w:rsidR="009F5AC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statement.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</w:p>
    <w:p w:rsidR="00C12BCD" w:rsidRDefault="00C12BCD" w:rsidP="00D763FD"/>
    <w:p w:rsidR="00C12BCD" w:rsidRDefault="00C12BCD" w:rsidP="00D763FD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7DE031" wp14:editId="180E7FF6">
                <wp:simplePos x="0" y="0"/>
                <wp:positionH relativeFrom="column">
                  <wp:posOffset>3187700</wp:posOffset>
                </wp:positionH>
                <wp:positionV relativeFrom="paragraph">
                  <wp:posOffset>150495</wp:posOffset>
                </wp:positionV>
                <wp:extent cx="1911350" cy="1022350"/>
                <wp:effectExtent l="0" t="0" r="12700" b="2540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1350" cy="10223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2BCD" w:rsidRPr="00D763FD" w:rsidRDefault="00C12BCD" w:rsidP="00C12BCD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Line manager to escalate to the </w:t>
                            </w:r>
                            <w:r w:rsidRPr="009F5AC6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head of their service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who will liaise and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advise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with appropriate services for LP in th</w:t>
                            </w:r>
                            <w:r w:rsidR="0046525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is case.  Within 2 weeks (1&amp;4)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7DE031" id="Rounded Rectangle 12" o:spid="_x0000_s1039" style="position:absolute;margin-left:251pt;margin-top:11.85pt;width:150.5pt;height:80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" fillcolor="#deeaf6 [660]" strokecolor="#1f4d78 [1604]" strokeweight="1pt">
                <v:stroke joinstyle="miter"/>
                <v:textbox inset="1mm,0,1mm,0">
                  <w:txbxContent>
                    <w:p w:rsidR="00C12BCD" w:rsidRPr="00D763FD" w:rsidRDefault="00C12BCD" w:rsidP="00C12BCD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Line manager to escalate to the </w:t>
                      </w:r>
                      <w:r w:rsidRPr="009F5AC6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head of their service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, who will liaise and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advise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with appropriate services for LP in th</w:t>
                      </w:r>
                      <w:r w:rsidR="0046525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is case.  Within 2 weeks (1&amp;4)</w:t>
                      </w:r>
                    </w:p>
                  </w:txbxContent>
                </v:textbox>
              </v:roundrect>
            </w:pict>
          </mc:Fallback>
        </mc:AlternateContent>
      </w:r>
    </w:p>
    <w:p w:rsidR="00C12BCD" w:rsidRDefault="00C12BCD" w:rsidP="00D763FD"/>
    <w:p w:rsidR="00C12BCD" w:rsidRDefault="00B6694B" w:rsidP="00D763FD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FEFDD5" wp14:editId="395C80AA">
                <wp:simplePos x="0" y="0"/>
                <wp:positionH relativeFrom="column">
                  <wp:posOffset>5283200</wp:posOffset>
                </wp:positionH>
                <wp:positionV relativeFrom="paragraph">
                  <wp:posOffset>38100</wp:posOffset>
                </wp:positionV>
                <wp:extent cx="476250" cy="23495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3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6525B" w:rsidRDefault="0046525B" w:rsidP="0046525B">
                            <w:r>
                              <w:t>Yes</w:t>
                            </w:r>
                          </w:p>
                          <w:p w:rsidR="0046525B" w:rsidRDefault="0046525B" w:rsidP="004652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FEFDD5" id="Text Box 26" o:spid="_x0000_s1040" type="#_x0000_t202" style="position:absolute;margin-left:416pt;margin-top:3pt;width:37.5pt;height:18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" filled="f" stroked="f" strokeweight=".5pt">
                <v:textbox>
                  <w:txbxContent>
                    <w:p w:rsidR="0046525B" w:rsidRDefault="0046525B" w:rsidP="0046525B">
                      <w:r>
                        <w:t>Yes</w:t>
                      </w:r>
                    </w:p>
                    <w:p w:rsidR="0046525B" w:rsidRDefault="0046525B" w:rsidP="0046525B"/>
                  </w:txbxContent>
                </v:textbox>
              </v:shape>
            </w:pict>
          </mc:Fallback>
        </mc:AlternateContent>
      </w:r>
    </w:p>
    <w:p w:rsidR="00C12BCD" w:rsidRDefault="00B6694B" w:rsidP="00D763FD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112395</wp:posOffset>
                </wp:positionV>
                <wp:extent cx="393700" cy="0"/>
                <wp:effectExtent l="0" t="76200" r="25400" b="952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7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F6A60D" id="Straight Arrow Connector 29" o:spid="_x0000_s1026" type="#_x0000_t32" style="position:absolute;margin-left:220pt;margin-top:8.85pt;width:31pt;height:0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</w:p>
    <w:p w:rsidR="00C12BCD" w:rsidRDefault="00C12BCD" w:rsidP="00D763FD"/>
    <w:p w:rsidR="00C12BCD" w:rsidRDefault="00C12BCD" w:rsidP="00D763FD"/>
    <w:p w:rsidR="00C12BCD" w:rsidRDefault="00C12BCD" w:rsidP="00D763FD"/>
    <w:p w:rsidR="00C12BCD" w:rsidRDefault="00C12BCD" w:rsidP="00D763FD"/>
    <w:p w:rsidR="00D763FD" w:rsidRDefault="00D763FD" w:rsidP="00D763FD"/>
    <w:p w:rsidR="00C12BCD" w:rsidRDefault="00C12BCD" w:rsidP="00D763FD"/>
    <w:p w:rsidR="00C12BCD" w:rsidRDefault="00C12BCD" w:rsidP="00D763FD"/>
    <w:p w:rsidR="00C12BCD" w:rsidRDefault="00C12BCD" w:rsidP="00D763FD"/>
    <w:p w:rsidR="00C12BCD" w:rsidRDefault="00633CF6" w:rsidP="00633CF6">
      <w:pPr>
        <w:tabs>
          <w:tab w:val="left" w:pos="930"/>
        </w:tabs>
      </w:pPr>
      <w:r>
        <w:tab/>
      </w:r>
    </w:p>
    <w:p w:rsidR="00C12BCD" w:rsidRDefault="00C12BCD" w:rsidP="00D763FD"/>
    <w:p w:rsidR="00C12BCD" w:rsidRDefault="00C12BCD" w:rsidP="00D763FD"/>
    <w:p w:rsidR="00C12BCD" w:rsidRDefault="00C12BCD" w:rsidP="00D763FD"/>
    <w:sectPr w:rsidR="00C12BCD" w:rsidSect="009F5AC6">
      <w:headerReference w:type="default" r:id="rId11"/>
      <w:footerReference w:type="default" r:id="rId12"/>
      <w:pgSz w:w="12240" w:h="15840"/>
      <w:pgMar w:top="53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251" w:rsidRDefault="00935251" w:rsidP="00633CF6">
      <w:r>
        <w:separator/>
      </w:r>
    </w:p>
  </w:endnote>
  <w:endnote w:type="continuationSeparator" w:id="0">
    <w:p w:rsidR="00935251" w:rsidRDefault="00935251" w:rsidP="00633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CF6" w:rsidRDefault="000703E8">
    <w:pPr>
      <w:pStyle w:val="Footer"/>
    </w:pPr>
    <w:r>
      <w:t xml:space="preserve">V1 </w:t>
    </w:r>
    <w:r w:rsidR="00633CF6">
      <w:t xml:space="preserve">      </w:t>
    </w:r>
    <w:r>
      <w:t>16</w:t>
    </w:r>
    <w:r w:rsidR="00633CF6">
      <w:t>/</w:t>
    </w:r>
    <w:r>
      <w:t>11</w:t>
    </w:r>
    <w:r w:rsidR="00633CF6">
      <w:t>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251" w:rsidRDefault="00935251" w:rsidP="00633CF6">
      <w:r>
        <w:separator/>
      </w:r>
    </w:p>
  </w:footnote>
  <w:footnote w:type="continuationSeparator" w:id="0">
    <w:p w:rsidR="00935251" w:rsidRDefault="00935251" w:rsidP="00633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49D" w:rsidRPr="00B1649D" w:rsidRDefault="00202B37" w:rsidP="00B1649D">
    <w:pPr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4965700</wp:posOffset>
          </wp:positionH>
          <wp:positionV relativeFrom="paragraph">
            <wp:posOffset>-247650</wp:posOffset>
          </wp:positionV>
          <wp:extent cx="1936750" cy="30480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hetland logo 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6750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649D" w:rsidRPr="00B1649D">
      <w:rPr>
        <w:rFonts w:ascii="Arial" w:hAnsi="Arial" w:cs="Arial"/>
        <w:b/>
        <w:sz w:val="24"/>
        <w:szCs w:val="24"/>
      </w:rPr>
      <w:t>Shetland Lead Professional Resolution Pathway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3FD"/>
    <w:rsid w:val="000703E8"/>
    <w:rsid w:val="00202B37"/>
    <w:rsid w:val="00240BA7"/>
    <w:rsid w:val="00287ABF"/>
    <w:rsid w:val="00355F79"/>
    <w:rsid w:val="0046525B"/>
    <w:rsid w:val="004D6E10"/>
    <w:rsid w:val="0053715E"/>
    <w:rsid w:val="005D5F2E"/>
    <w:rsid w:val="00633CF6"/>
    <w:rsid w:val="00645252"/>
    <w:rsid w:val="006D3D74"/>
    <w:rsid w:val="008B73DC"/>
    <w:rsid w:val="00935251"/>
    <w:rsid w:val="009F5AC6"/>
    <w:rsid w:val="00A9204E"/>
    <w:rsid w:val="00B1649D"/>
    <w:rsid w:val="00B6694B"/>
    <w:rsid w:val="00C12BCD"/>
    <w:rsid w:val="00D51D82"/>
    <w:rsid w:val="00D7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A99AE946-EA45-47A3-8E4B-048D557D5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luness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4873beb7-5857-4685-be1f-d57550cc96cc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9F8CDDD-3826-4D28-A134-14DF123ED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Cluness Jane@Planning &amp; Information</dc:creator>
  <cp:keywords/>
  <dc:description/>
  <cp:lastModifiedBy>Cluness Jane@Planning &amp; Information</cp:lastModifiedBy>
  <cp:revision>3</cp:revision>
  <dcterms:created xsi:type="dcterms:W3CDTF">2021-05-19T15:43:00Z</dcterms:created>
  <dcterms:modified xsi:type="dcterms:W3CDTF">2021-09-01T08:56:00Z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