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6" w:rsidRDefault="00BD76B6"/>
    <w:p w:rsidR="00BD76B6" w:rsidRDefault="00BD76B6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23495</wp:posOffset>
            </wp:positionV>
            <wp:extent cx="4883785" cy="767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tland logo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6B6" w:rsidRDefault="00BD76B6"/>
    <w:p w:rsidR="00BD76B6" w:rsidRDefault="00BD76B6"/>
    <w:p w:rsidR="00BD76B6" w:rsidRDefault="00BD76B6"/>
    <w:p w:rsidR="00BD76B6" w:rsidRDefault="00BD76B6"/>
    <w:p w:rsidR="00BD76B6" w:rsidRDefault="00BD76B6"/>
    <w:p w:rsidR="00BD76B6" w:rsidRDefault="00BD76B6"/>
    <w:p w:rsidR="00BD76B6" w:rsidRDefault="00BD76B6"/>
    <w:p w:rsidR="00BD76B6" w:rsidRDefault="00BD76B6"/>
    <w:p w:rsidR="00BD76B6" w:rsidRPr="00BD76B6" w:rsidRDefault="00BD76B6" w:rsidP="00BD76B6">
      <w:pPr>
        <w:jc w:val="center"/>
        <w:rPr>
          <w:rFonts w:ascii="Arial" w:hAnsi="Arial" w:cs="Arial"/>
          <w:sz w:val="40"/>
          <w:szCs w:val="40"/>
        </w:rPr>
      </w:pPr>
      <w:r w:rsidRPr="00BD76B6">
        <w:rPr>
          <w:rFonts w:ascii="Arial" w:hAnsi="Arial" w:cs="Arial"/>
          <w:sz w:val="40"/>
          <w:szCs w:val="40"/>
        </w:rPr>
        <w:t xml:space="preserve">The Young </w:t>
      </w:r>
      <w:proofErr w:type="spellStart"/>
      <w:r w:rsidRPr="00BD76B6">
        <w:rPr>
          <w:rFonts w:ascii="Arial" w:hAnsi="Arial" w:cs="Arial"/>
          <w:sz w:val="40"/>
          <w:szCs w:val="40"/>
        </w:rPr>
        <w:t>Carer’s</w:t>
      </w:r>
      <w:proofErr w:type="spellEnd"/>
      <w:r w:rsidRPr="00BD76B6">
        <w:rPr>
          <w:rFonts w:ascii="Arial" w:hAnsi="Arial" w:cs="Arial"/>
          <w:sz w:val="40"/>
          <w:szCs w:val="40"/>
        </w:rPr>
        <w:t xml:space="preserve"> Guidance and accompanying documentation is still under development.</w:t>
      </w:r>
    </w:p>
    <w:p w:rsidR="00BD76B6" w:rsidRPr="00BD76B6" w:rsidRDefault="00BD76B6" w:rsidP="00BD76B6">
      <w:pPr>
        <w:jc w:val="center"/>
        <w:rPr>
          <w:rFonts w:ascii="Arial" w:hAnsi="Arial" w:cs="Arial"/>
          <w:sz w:val="40"/>
          <w:szCs w:val="40"/>
        </w:rPr>
      </w:pPr>
    </w:p>
    <w:p w:rsidR="00BD76B6" w:rsidRPr="00BD76B6" w:rsidRDefault="00BD76B6" w:rsidP="00BD76B6">
      <w:pPr>
        <w:jc w:val="center"/>
        <w:rPr>
          <w:rFonts w:ascii="Arial" w:hAnsi="Arial" w:cs="Arial"/>
          <w:sz w:val="40"/>
          <w:szCs w:val="40"/>
        </w:rPr>
      </w:pPr>
      <w:r w:rsidRPr="00BD76B6">
        <w:rPr>
          <w:rFonts w:ascii="Arial" w:hAnsi="Arial" w:cs="Arial"/>
          <w:sz w:val="40"/>
          <w:szCs w:val="40"/>
        </w:rPr>
        <w:t xml:space="preserve">A link will be shared on this </w:t>
      </w:r>
      <w:r>
        <w:rPr>
          <w:rFonts w:ascii="Arial" w:hAnsi="Arial" w:cs="Arial"/>
          <w:sz w:val="40"/>
          <w:szCs w:val="40"/>
        </w:rPr>
        <w:t>page as soon as it is available.</w:t>
      </w:r>
    </w:p>
    <w:p w:rsidR="00BD76B6" w:rsidRPr="00BD76B6" w:rsidRDefault="00BD76B6" w:rsidP="00BD76B6">
      <w:pPr>
        <w:jc w:val="center"/>
        <w:rPr>
          <w:rFonts w:ascii="Arial" w:hAnsi="Arial" w:cs="Arial"/>
          <w:sz w:val="40"/>
          <w:szCs w:val="40"/>
        </w:rPr>
      </w:pPr>
    </w:p>
    <w:p w:rsidR="00BD76B6" w:rsidRDefault="00BD76B6"/>
    <w:p w:rsidR="00BD76B6" w:rsidRDefault="00BD76B6"/>
    <w:p w:rsidR="00BD76B6" w:rsidRDefault="00BD76B6">
      <w:bookmarkStart w:id="0" w:name="_GoBack"/>
      <w:bookmarkEnd w:id="0"/>
    </w:p>
    <w:p w:rsidR="00BD76B6" w:rsidRDefault="00BD76B6"/>
    <w:p w:rsidR="00BD76B6" w:rsidRDefault="00BD76B6"/>
    <w:p w:rsidR="00BD76B6" w:rsidRDefault="00BD76B6" w:rsidP="00BD76B6">
      <w:pPr>
        <w:jc w:val="center"/>
      </w:pPr>
    </w:p>
    <w:p w:rsidR="00BD76B6" w:rsidRDefault="00BD76B6"/>
    <w:p w:rsidR="00BD76B6" w:rsidRDefault="00BD76B6"/>
    <w:p w:rsidR="00BD76B6" w:rsidRDefault="00BD76B6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6"/>
    <w:rsid w:val="00645252"/>
    <w:rsid w:val="006D3D74"/>
    <w:rsid w:val="00A9204E"/>
    <w:rsid w:val="00B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C1C6"/>
  <w15:chartTrackingRefBased/>
  <w15:docId w15:val="{E4416BBF-EC7F-41A9-B467-4C4C76A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ne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Cluness Jane@Planning &amp; Information</dc:creator>
  <cp:keywords/>
  <dc:description/>
  <cp:lastModifiedBy>Cluness Jane@Planning &amp; Information</cp:lastModifiedBy>
  <cp:revision>1</cp:revision>
  <dcterms:created xsi:type="dcterms:W3CDTF">2021-08-31T13:29:00Z</dcterms:created>
  <dcterms:modified xsi:type="dcterms:W3CDTF">2021-08-31T13:38:00Z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